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896E97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896E97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9986D" w14:textId="77777777" w:rsidR="00896E97" w:rsidRDefault="00896E97">
      <w:r>
        <w:separator/>
      </w:r>
    </w:p>
  </w:endnote>
  <w:endnote w:type="continuationSeparator" w:id="0">
    <w:p w14:paraId="09DB7239" w14:textId="77777777" w:rsidR="00896E97" w:rsidRDefault="00896E97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C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02082" w14:textId="77777777" w:rsidR="00896E97" w:rsidRDefault="00896E97">
      <w:r>
        <w:separator/>
      </w:r>
    </w:p>
  </w:footnote>
  <w:footnote w:type="continuationSeparator" w:id="0">
    <w:p w14:paraId="4C9EE096" w14:textId="77777777" w:rsidR="00896E97" w:rsidRDefault="00896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9" w14:textId="1223F028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6E97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1CC4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0DC2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5151B372-F085-4106-995D-D2C7199C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FBCF3894-7661-458A-82B6-77779F1C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420</Words>
  <Characters>2522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Joanna Latuszek</cp:lastModifiedBy>
  <cp:revision>2</cp:revision>
  <cp:lastPrinted>2013-11-06T08:46:00Z</cp:lastPrinted>
  <dcterms:created xsi:type="dcterms:W3CDTF">2016-10-30T18:32:00Z</dcterms:created>
  <dcterms:modified xsi:type="dcterms:W3CDTF">2016-10-30T18:32:00Z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